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9E14" w14:textId="77777777" w:rsidR="007229D0" w:rsidRDefault="00DF2A43" w:rsidP="000134FA">
      <w:pPr>
        <w:pStyle w:val="Heading1"/>
      </w:pPr>
      <w:r>
        <w:t>Mililani Physical Therapy, LLC</w:t>
      </w:r>
    </w:p>
    <w:p w14:paraId="59A63F2E" w14:textId="77777777"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14:paraId="59D2A05A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810"/>
        <w:gridCol w:w="33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2A733C" w14:paraId="4246DF5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5E71F8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3B4A0F7" w14:textId="77777777" w:rsidTr="00DF2A43">
        <w:trPr>
          <w:trHeight w:hRule="exact" w:val="537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F2881D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5C864A" w14:textId="77777777" w:rsidR="009D6AEA" w:rsidRPr="002A733C" w:rsidRDefault="009D6AEA" w:rsidP="002A733C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98C935" w14:textId="77777777" w:rsidR="009D6AEA" w:rsidRPr="002A733C" w:rsidRDefault="009D6AEA" w:rsidP="002A733C">
            <w:r>
              <w:t>First</w:t>
            </w:r>
          </w:p>
        </w:tc>
        <w:tc>
          <w:tcPr>
            <w:tcW w:w="201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6BC7B3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D908E0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3653F7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FF55C" w14:textId="77777777" w:rsidR="009D6AEA" w:rsidRPr="002A733C" w:rsidRDefault="009D6AEA" w:rsidP="002A733C"/>
        </w:tc>
      </w:tr>
      <w:tr w:rsidR="004C2FEE" w:rsidRPr="002A733C" w14:paraId="6B2FBB25" w14:textId="77777777" w:rsidTr="00DF2A43">
        <w:trPr>
          <w:trHeight w:hRule="exact" w:val="519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8FF5B5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1C94A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23FFF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05A29" w14:textId="77777777" w:rsidR="004C2FEE" w:rsidRPr="002A733C" w:rsidRDefault="004C2FEE" w:rsidP="002A733C"/>
        </w:tc>
      </w:tr>
      <w:tr w:rsidR="008D40FF" w:rsidRPr="002A733C" w14:paraId="4E9621CE" w14:textId="77777777" w:rsidTr="00DF2A43">
        <w:trPr>
          <w:trHeight w:hRule="exact" w:val="519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2B7BFF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09B5D" w14:textId="77777777" w:rsidR="004C2FEE" w:rsidRPr="002A733C" w:rsidRDefault="004C2FEE" w:rsidP="002A733C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94FB53" w14:textId="77777777" w:rsidR="004C2FEE" w:rsidRPr="002A733C" w:rsidRDefault="00EE1AF8" w:rsidP="002A733C">
            <w:r>
              <w:t>Province</w:t>
            </w:r>
          </w:p>
        </w:tc>
        <w:tc>
          <w:tcPr>
            <w:tcW w:w="201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A965C" w14:textId="77777777" w:rsidR="004C2FEE" w:rsidRPr="002A733C" w:rsidRDefault="004C2FEE" w:rsidP="002A733C"/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E74753" w14:textId="77777777" w:rsidR="004C2FEE" w:rsidRPr="002A733C" w:rsidRDefault="00EE1AF8" w:rsidP="002A733C">
            <w: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81763" w14:textId="77777777" w:rsidR="004C2FEE" w:rsidRPr="002A733C" w:rsidRDefault="004C2FEE" w:rsidP="002A733C"/>
        </w:tc>
      </w:tr>
      <w:tr w:rsidR="00C90A29" w:rsidRPr="002A733C" w14:paraId="46D979FE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9BCACD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01B0D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DA8FE0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CE4929" w14:textId="77777777" w:rsidR="00C90A29" w:rsidRPr="002A733C" w:rsidRDefault="00C90A29" w:rsidP="002A733C"/>
        </w:tc>
      </w:tr>
      <w:tr w:rsidR="008D40FF" w:rsidRPr="002A733C" w14:paraId="63EA2C42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29E5C9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101B3" w14:textId="77777777" w:rsidR="004C2FEE" w:rsidRPr="002A733C" w:rsidRDefault="004C2FEE" w:rsidP="002A733C"/>
        </w:tc>
        <w:tc>
          <w:tcPr>
            <w:tcW w:w="1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8AF3E9" w14:textId="77777777" w:rsidR="004C2FEE" w:rsidRPr="002A733C" w:rsidRDefault="004C2FEE" w:rsidP="002A733C">
            <w:r>
              <w:t xml:space="preserve">Social </w:t>
            </w:r>
            <w:r w:rsidR="000C3518">
              <w:t>Insurance</w:t>
            </w:r>
            <w:r>
              <w:t xml:space="preserve"> No.</w:t>
            </w:r>
          </w:p>
        </w:tc>
        <w:tc>
          <w:tcPr>
            <w:tcW w:w="16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C2138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53173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E89D3" w14:textId="77777777" w:rsidR="004C2FEE" w:rsidRPr="002A733C" w:rsidRDefault="004C2FEE" w:rsidP="002A733C"/>
        </w:tc>
      </w:tr>
      <w:tr w:rsidR="004C2FEE" w:rsidRPr="002A733C" w14:paraId="6A14D06C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B0BA31" w14:textId="1CA93F2A" w:rsidR="004C2FEE" w:rsidRPr="002A733C" w:rsidRDefault="004C2FEE" w:rsidP="002A733C">
            <w:r>
              <w:t>Position Applied for</w:t>
            </w:r>
            <w:r w:rsidR="00FB70EC">
              <w:t xml:space="preserve">: </w:t>
            </w:r>
            <w:r w:rsidR="00DF2A43">
              <w:t xml:space="preserve">  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3B7F3" w14:textId="387A3485" w:rsidR="004C2FEE" w:rsidRPr="002A733C" w:rsidRDefault="00FB70EC" w:rsidP="002A733C">
            <w:r>
              <w:t xml:space="preserve"> </w:t>
            </w:r>
          </w:p>
        </w:tc>
      </w:tr>
      <w:tr w:rsidR="008D40FF" w:rsidRPr="002A733C" w14:paraId="02ECA66B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8CB5D9" w14:textId="17CE2DB9" w:rsidR="004C2FEE" w:rsidRDefault="00FB70EC" w:rsidP="002A733C">
            <w:r>
              <w:t>Full-time/Part-time/Prn: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290DEA" w14:textId="77777777" w:rsidR="004C2FEE" w:rsidRDefault="004C2FEE" w:rsidP="00CA28E6"/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0799CE" w14:textId="77777777" w:rsidR="004C2FEE" w:rsidRDefault="004C2FEE" w:rsidP="00CA28E6"/>
        </w:tc>
        <w:tc>
          <w:tcPr>
            <w:tcW w:w="324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8A45ED5" w14:textId="77777777"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D6F9E8" w14:textId="77777777" w:rsidR="004C2FEE" w:rsidRDefault="004C2FEE" w:rsidP="00CA28E6"/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DFBAB" w14:textId="77777777" w:rsidR="004C2FEE" w:rsidRDefault="004C2FEE" w:rsidP="00CA28E6"/>
        </w:tc>
      </w:tr>
      <w:tr w:rsidR="008D40FF" w:rsidRPr="002A733C" w14:paraId="29C81145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B8FB70" w14:textId="43E300AF" w:rsidR="007229D0" w:rsidRPr="002A733C" w:rsidRDefault="00FB70EC" w:rsidP="002A733C">
            <w:r>
              <w:t xml:space="preserve">Available Start Date: 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92C3BF" w14:textId="77777777" w:rsidR="007229D0" w:rsidRPr="002A733C" w:rsidRDefault="007229D0" w:rsidP="00CA28E6"/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6C2884" w14:textId="77777777" w:rsidR="007229D0" w:rsidRPr="002A733C" w:rsidRDefault="007229D0" w:rsidP="00CA28E6"/>
        </w:tc>
        <w:tc>
          <w:tcPr>
            <w:tcW w:w="99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75B174A" w14:textId="77777777" w:rsidR="007229D0" w:rsidRPr="002A733C" w:rsidRDefault="007229D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9225C" w14:textId="77777777" w:rsidR="007229D0" w:rsidRPr="002A733C" w:rsidRDefault="007229D0" w:rsidP="002A733C"/>
        </w:tc>
      </w:tr>
      <w:tr w:rsidR="00FB70EC" w:rsidRPr="002A733C" w14:paraId="14949D08" w14:textId="77777777" w:rsidTr="00922182">
        <w:trPr>
          <w:trHeight w:hRule="exact" w:val="403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0680E" w14:textId="3DE9C6D8" w:rsidR="00FB70EC" w:rsidRPr="002A733C" w:rsidRDefault="00FB70EC" w:rsidP="002A733C">
            <w:r>
              <w:t>Days of week available to work</w:t>
            </w:r>
            <w:r w:rsidRPr="00FB70EC">
              <w:rPr>
                <w:i/>
                <w:iCs/>
                <w:sz w:val="15"/>
                <w:szCs w:val="15"/>
              </w:rPr>
              <w:t>(Clinic hours M-F 8-6, Sat 8-12):</w:t>
            </w:r>
          </w:p>
        </w:tc>
      </w:tr>
      <w:tr w:rsidR="008B57DD" w:rsidRPr="002A733C" w14:paraId="04B03F96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58FB5F" w14:textId="77777777" w:rsidR="008B57DD" w:rsidRPr="002A733C" w:rsidRDefault="008B57DD" w:rsidP="002A733C"/>
        </w:tc>
      </w:tr>
      <w:tr w:rsidR="000F2DF4" w:rsidRPr="002A733C" w14:paraId="7C6698F4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840952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2861F0E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06C6C0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035BD7" w14:textId="77777777" w:rsidR="000F2DF4" w:rsidRPr="002A733C" w:rsidRDefault="000F2DF4" w:rsidP="009126F8"/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E7016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04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D8C09" w14:textId="77777777" w:rsidR="000F2DF4" w:rsidRPr="002A733C" w:rsidRDefault="000F2DF4" w:rsidP="009126F8"/>
        </w:tc>
      </w:tr>
      <w:tr w:rsidR="00195009" w:rsidRPr="002A733C" w14:paraId="0CA73685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640AF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057AE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499DB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34DB48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CD5CE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10A2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9FD2B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6367B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E718E" w14:textId="77777777" w:rsidR="00250014" w:rsidRPr="002A733C" w:rsidRDefault="00250014" w:rsidP="009126F8"/>
        </w:tc>
      </w:tr>
      <w:tr w:rsidR="00195009" w:rsidRPr="002A733C" w14:paraId="2717ED0D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E34F6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690584" w14:textId="77777777" w:rsidR="000F2DF4" w:rsidRPr="002A733C" w:rsidRDefault="000F2DF4" w:rsidP="009126F8"/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058B8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04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63CD1" w14:textId="77777777" w:rsidR="000F2DF4" w:rsidRPr="002A733C" w:rsidRDefault="000F2DF4" w:rsidP="009126F8"/>
        </w:tc>
      </w:tr>
      <w:tr w:rsidR="00CA28E6" w:rsidRPr="002A733C" w14:paraId="78583E5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EDDE5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78A366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1656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D23F3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98E5D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B6244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B647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6A999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37766" w14:textId="77777777" w:rsidR="00250014" w:rsidRPr="002A733C" w:rsidRDefault="00250014" w:rsidP="009126F8"/>
        </w:tc>
      </w:tr>
      <w:tr w:rsidR="004C2FEE" w:rsidRPr="002A733C" w14:paraId="3F430BB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5CCDC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06EF7" w14:textId="77777777" w:rsidR="002A2510" w:rsidRPr="002A733C" w:rsidRDefault="002A2510" w:rsidP="009126F8"/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BDE1CF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04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C8124" w14:textId="77777777" w:rsidR="002A2510" w:rsidRPr="002A733C" w:rsidRDefault="002A2510" w:rsidP="009126F8"/>
        </w:tc>
      </w:tr>
      <w:tr w:rsidR="00195009" w:rsidRPr="002A733C" w14:paraId="7FDECCF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25F3F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0D9F00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9B36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83EEDA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6EEDC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A490D5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6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5154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1EB6E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AF7BD" w14:textId="77777777" w:rsidR="00250014" w:rsidRPr="002A733C" w:rsidRDefault="00250014" w:rsidP="009126F8"/>
        </w:tc>
      </w:tr>
      <w:tr w:rsidR="002A2510" w:rsidRPr="002A733C" w14:paraId="07E36315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6A58F5" w14:textId="77777777" w:rsidR="002A2510" w:rsidRPr="002A733C" w:rsidRDefault="002A2510" w:rsidP="00195009"/>
        </w:tc>
      </w:tr>
      <w:tr w:rsidR="000F2DF4" w:rsidRPr="002A733C" w14:paraId="3A09FD93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95CD952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577DED11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51C1A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405D69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FC8C2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8977E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F89DE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DAA2A" w14:textId="77777777" w:rsidR="000F2DF4" w:rsidRPr="002A733C" w:rsidRDefault="000F2DF4" w:rsidP="007229D0"/>
        </w:tc>
      </w:tr>
      <w:tr w:rsidR="008D40FF" w:rsidRPr="002A733C" w14:paraId="40A5C3C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07183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8748F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DC5A7A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7F3ED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12C71B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55A7A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D8823" w14:textId="77777777" w:rsidR="000D2539" w:rsidRPr="002A733C" w:rsidRDefault="000D2539" w:rsidP="007229D0"/>
        </w:tc>
      </w:tr>
      <w:tr w:rsidR="008D40FF" w:rsidRPr="002A733C" w14:paraId="416940B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1372D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A6C03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7EA63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BD1B7" w14:textId="77777777" w:rsidR="000F2DF4" w:rsidRPr="002A733C" w:rsidRDefault="000F2DF4" w:rsidP="007229D0"/>
        </w:tc>
      </w:tr>
      <w:tr w:rsidR="008D40FF" w:rsidRPr="002A733C" w14:paraId="6A7BFAB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E52B7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C12C6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D2346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229D7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49E3C87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4D2D1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C8C969" w14:textId="77777777" w:rsidR="000D2539" w:rsidRPr="002A733C" w:rsidRDefault="000D2539" w:rsidP="007229D0"/>
        </w:tc>
      </w:tr>
      <w:tr w:rsidR="008D40FF" w:rsidRPr="002A733C" w14:paraId="75E5D33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8E58DE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41C1B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E72162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883D1" w14:textId="77777777" w:rsidR="000D2539" w:rsidRPr="002A733C" w:rsidRDefault="000D2539" w:rsidP="007229D0"/>
        </w:tc>
      </w:tr>
      <w:tr w:rsidR="008D40FF" w:rsidRPr="002A733C" w14:paraId="21D1140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E60E6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C42CDC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F9D5C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B15D2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31D1203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F9F20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C72487" w14:textId="77777777" w:rsidR="000D2539" w:rsidRPr="002A733C" w:rsidRDefault="000D2539" w:rsidP="007229D0"/>
        </w:tc>
      </w:tr>
    </w:tbl>
    <w:p w14:paraId="3ECCC6C7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94"/>
        <w:gridCol w:w="677"/>
        <w:gridCol w:w="429"/>
        <w:gridCol w:w="12"/>
        <w:gridCol w:w="1980"/>
      </w:tblGrid>
      <w:tr w:rsidR="000D2539" w:rsidRPr="002A733C" w14:paraId="02E5407F" w14:textId="77777777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14:paraId="50F28500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5FF067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FE8066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34A751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A7AAB6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F0E632A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79B7CC2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3A70222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909871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D90C57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5F52C79" w14:textId="77777777" w:rsidR="000D2539" w:rsidRPr="002A733C" w:rsidRDefault="000D2539" w:rsidP="0019779B"/>
        </w:tc>
      </w:tr>
      <w:tr w:rsidR="003D4147" w:rsidRPr="002A733C" w14:paraId="07DC53E6" w14:textId="77777777" w:rsidTr="009071C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B212A0D" w14:textId="77777777" w:rsidR="003D4147" w:rsidRPr="002A733C" w:rsidRDefault="003D4147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256FBAE" w14:textId="77777777" w:rsidR="003D4147" w:rsidRPr="002A733C" w:rsidRDefault="003D4147" w:rsidP="0019779B"/>
        </w:tc>
        <w:tc>
          <w:tcPr>
            <w:tcW w:w="5940" w:type="dxa"/>
            <w:gridSpan w:val="9"/>
            <w:tcBorders>
              <w:left w:val="single" w:sz="4" w:space="0" w:color="C0C0C0"/>
            </w:tcBorders>
            <w:vAlign w:val="center"/>
          </w:tcPr>
          <w:p w14:paraId="03EF2147" w14:textId="39DED266" w:rsidR="003D4147" w:rsidRPr="002A733C" w:rsidRDefault="003D4147" w:rsidP="0019779B"/>
        </w:tc>
      </w:tr>
      <w:tr w:rsidR="004C2FEE" w:rsidRPr="002A733C" w14:paraId="3FB237E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A8B4D6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3D249699" w14:textId="77777777" w:rsidR="000D2539" w:rsidRPr="002A733C" w:rsidRDefault="000D2539" w:rsidP="0019779B"/>
        </w:tc>
      </w:tr>
      <w:tr w:rsidR="0019779B" w:rsidRPr="002A733C" w14:paraId="51F69D2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318A93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41F565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140923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536017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3E27ED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532873FD" w14:textId="77777777" w:rsidR="000D2539" w:rsidRPr="002A733C" w:rsidRDefault="000D2539" w:rsidP="0019779B"/>
        </w:tc>
      </w:tr>
      <w:tr w:rsidR="008D40FF" w:rsidRPr="002A733C" w14:paraId="5B8CFD8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CF8D99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1C0FEB9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F9034F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5300AA2A" w14:textId="77777777" w:rsidR="000D2539" w:rsidRPr="002A733C" w:rsidRDefault="000D2539" w:rsidP="0019779B"/>
        </w:tc>
      </w:tr>
      <w:tr w:rsidR="0019779B" w:rsidRPr="002A733C" w14:paraId="13F5480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AE5F51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2F821C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435F3B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4D39484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02B0841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3D9C1C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3EB21A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E77701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71318F1" w14:textId="77777777" w:rsidR="000D2539" w:rsidRPr="002A733C" w:rsidRDefault="000D2539" w:rsidP="0019779B"/>
        </w:tc>
      </w:tr>
      <w:tr w:rsidR="003D4147" w:rsidRPr="002A733C" w14:paraId="480F2548" w14:textId="77777777" w:rsidTr="004020C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8C7EBC0" w14:textId="77777777" w:rsidR="003D4147" w:rsidRPr="002A733C" w:rsidRDefault="003D4147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8AC0197" w14:textId="77777777" w:rsidR="003D4147" w:rsidRPr="002A733C" w:rsidRDefault="003D4147" w:rsidP="0019779B"/>
        </w:tc>
        <w:tc>
          <w:tcPr>
            <w:tcW w:w="5940" w:type="dxa"/>
            <w:gridSpan w:val="9"/>
            <w:tcBorders>
              <w:left w:val="single" w:sz="4" w:space="0" w:color="C0C0C0"/>
            </w:tcBorders>
            <w:vAlign w:val="center"/>
          </w:tcPr>
          <w:p w14:paraId="5C33BE0F" w14:textId="4F5197BD" w:rsidR="003D4147" w:rsidRPr="002A733C" w:rsidRDefault="003D4147" w:rsidP="0019779B"/>
        </w:tc>
      </w:tr>
      <w:tr w:rsidR="004C2FEE" w:rsidRPr="002A733C" w14:paraId="58C1B84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816213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5404D73A" w14:textId="77777777" w:rsidR="000D2539" w:rsidRPr="002A733C" w:rsidRDefault="000D2539" w:rsidP="0019779B"/>
        </w:tc>
      </w:tr>
      <w:tr w:rsidR="0019779B" w:rsidRPr="002A733C" w14:paraId="7F862ED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AC6EDA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C972D0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EA742D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1BB9E5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5B5B1C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567271D7" w14:textId="77777777" w:rsidR="000D2539" w:rsidRPr="002A733C" w:rsidRDefault="000D2539" w:rsidP="0019779B"/>
        </w:tc>
      </w:tr>
      <w:tr w:rsidR="00CA28E6" w:rsidRPr="002A733C" w14:paraId="61045B9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9BF602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DD933D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A7110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4461E48" w14:textId="77777777" w:rsidR="000D2539" w:rsidRPr="002A733C" w:rsidRDefault="000D2539" w:rsidP="0019779B"/>
        </w:tc>
      </w:tr>
      <w:tr w:rsidR="00CA28E6" w:rsidRPr="002A733C" w14:paraId="5B8206E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F3B7D5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8451EC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EBA383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490B8F37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0CA89A4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5072B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74C937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FC1372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26DE2F5" w14:textId="77777777" w:rsidR="000D2539" w:rsidRPr="002A733C" w:rsidRDefault="000D2539" w:rsidP="0019779B"/>
        </w:tc>
      </w:tr>
      <w:tr w:rsidR="003D4147" w:rsidRPr="002A733C" w14:paraId="048364E7" w14:textId="77777777" w:rsidTr="001C676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B33AEB9" w14:textId="77777777" w:rsidR="003D4147" w:rsidRPr="002A733C" w:rsidRDefault="003D4147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8C2BEA1" w14:textId="77777777" w:rsidR="003D4147" w:rsidRPr="002A733C" w:rsidRDefault="003D4147" w:rsidP="0019779B"/>
        </w:tc>
        <w:tc>
          <w:tcPr>
            <w:tcW w:w="5940" w:type="dxa"/>
            <w:gridSpan w:val="9"/>
            <w:tcBorders>
              <w:left w:val="single" w:sz="4" w:space="0" w:color="C0C0C0"/>
            </w:tcBorders>
            <w:vAlign w:val="center"/>
          </w:tcPr>
          <w:p w14:paraId="146F14F3" w14:textId="5AAC22E0" w:rsidR="003D4147" w:rsidRPr="002A733C" w:rsidRDefault="003D4147" w:rsidP="0019779B"/>
        </w:tc>
      </w:tr>
      <w:tr w:rsidR="004C2FEE" w:rsidRPr="002A733C" w14:paraId="39B514E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FC2B55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2BB429D2" w14:textId="77777777" w:rsidR="000D2539" w:rsidRPr="002A733C" w:rsidRDefault="000D2539" w:rsidP="0019779B"/>
        </w:tc>
      </w:tr>
      <w:tr w:rsidR="0019779B" w:rsidRPr="002A733C" w14:paraId="5C55304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2EF19C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9BC2AC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2C0EA9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DF4200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97CCA4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436A33E2" w14:textId="77777777" w:rsidR="000D2539" w:rsidRPr="002A733C" w:rsidRDefault="000D2539" w:rsidP="0019779B"/>
        </w:tc>
      </w:tr>
      <w:tr w:rsidR="00CA28E6" w:rsidRPr="002A733C" w14:paraId="7D0307EB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B290E9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120D28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339569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29BAC422" w14:textId="77777777" w:rsidR="000D2539" w:rsidRPr="002A733C" w:rsidRDefault="000D2539" w:rsidP="0019779B"/>
        </w:tc>
      </w:tr>
      <w:tr w:rsidR="000D2539" w:rsidRPr="002A733C" w14:paraId="3CEF9AAB" w14:textId="77777777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853ABB8" w14:textId="77777777" w:rsidR="000D2539" w:rsidRPr="002A733C" w:rsidRDefault="000D2539" w:rsidP="0019779B"/>
        </w:tc>
      </w:tr>
      <w:tr w:rsidR="000D2539" w:rsidRPr="002A733C" w14:paraId="51A00647" w14:textId="77777777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14:paraId="4F0D7075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7563444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31DC077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76D5393" w14:textId="77777777"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14:paraId="282BE6A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73D552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6F7F4D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1787668" w14:textId="77777777" w:rsidR="000D2539" w:rsidRPr="002A733C" w:rsidRDefault="000D2539" w:rsidP="0019779B"/>
        </w:tc>
      </w:tr>
      <w:tr w:rsidR="00CA28E6" w:rsidRPr="002A733C" w14:paraId="300483DD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7C3E4E99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D5A2D74" w14:textId="77777777"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14:paraId="078EAE4F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7C1C739" w14:textId="77777777" w:rsidR="000D2539" w:rsidRPr="002A733C" w:rsidRDefault="000D2539" w:rsidP="0019779B"/>
        </w:tc>
      </w:tr>
      <w:tr w:rsidR="004C2FEE" w:rsidRPr="002A733C" w14:paraId="2D036320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8438AEE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14:paraId="1235978B" w14:textId="77777777" w:rsidR="000D2539" w:rsidRPr="002A733C" w:rsidRDefault="000D2539" w:rsidP="0019779B"/>
        </w:tc>
      </w:tr>
      <w:tr w:rsidR="000D2539" w:rsidRPr="002A733C" w14:paraId="3EE2EB29" w14:textId="77777777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5FE7BDE" w14:textId="77777777" w:rsidR="000D2539" w:rsidRPr="002A733C" w:rsidRDefault="000D2539" w:rsidP="0019779B"/>
        </w:tc>
      </w:tr>
      <w:tr w:rsidR="000D2539" w:rsidRPr="002A733C" w14:paraId="7DCED997" w14:textId="77777777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14:paraId="226452F2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110533EC" w14:textId="77777777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14:paraId="037E613B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264D327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104D752C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FA5936B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E152990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CE8744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CC157AE" w14:textId="77777777" w:rsidR="000D2539" w:rsidRPr="002A733C" w:rsidRDefault="000D2539" w:rsidP="0019779B"/>
        </w:tc>
      </w:tr>
    </w:tbl>
    <w:p w14:paraId="0694CCFD" w14:textId="77777777" w:rsidR="00644293" w:rsidRDefault="00644293" w:rsidP="00644293">
      <w:pPr>
        <w:pStyle w:val="Heading1"/>
        <w:rPr>
          <w:rFonts w:ascii="Arial Black" w:hAnsi="Arial Black"/>
        </w:rPr>
      </w:pPr>
    </w:p>
    <w:p w14:paraId="1588BBA3" w14:textId="77777777" w:rsidR="00644293" w:rsidRPr="002A733C" w:rsidRDefault="00644293" w:rsidP="00644293"/>
    <w:p w14:paraId="399318C2" w14:textId="77777777" w:rsidR="005F6E87" w:rsidRPr="002A733C" w:rsidRDefault="005F6E87" w:rsidP="002A733C"/>
    <w:sectPr w:rsidR="005F6E87" w:rsidRPr="002A733C" w:rsidSect="008D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74EE" w14:textId="77777777" w:rsidR="00296B59" w:rsidRDefault="00296B59">
      <w:r>
        <w:separator/>
      </w:r>
    </w:p>
  </w:endnote>
  <w:endnote w:type="continuationSeparator" w:id="0">
    <w:p w14:paraId="39DE3B5F" w14:textId="77777777" w:rsidR="00296B59" w:rsidRDefault="0029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73BB" w14:textId="77777777" w:rsidR="00E52FE4" w:rsidRDefault="00E52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F71C" w14:textId="77777777" w:rsidR="00E52FE4" w:rsidRDefault="00E52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7FC9" w14:textId="77777777" w:rsidR="00E52FE4" w:rsidRDefault="00E5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3635" w14:textId="77777777" w:rsidR="00296B59" w:rsidRDefault="00296B59">
      <w:r>
        <w:separator/>
      </w:r>
    </w:p>
  </w:footnote>
  <w:footnote w:type="continuationSeparator" w:id="0">
    <w:p w14:paraId="5F62A54E" w14:textId="77777777" w:rsidR="00296B59" w:rsidRDefault="0029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F68" w14:textId="77777777" w:rsidR="00E52FE4" w:rsidRDefault="00E52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890F" w14:textId="77777777" w:rsidR="00E52FE4" w:rsidRDefault="00E52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4B6B" w14:textId="77777777" w:rsidR="00E52FE4" w:rsidRDefault="00E52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9909721">
    <w:abstractNumId w:val="9"/>
  </w:num>
  <w:num w:numId="2" w16cid:durableId="685835366">
    <w:abstractNumId w:val="7"/>
  </w:num>
  <w:num w:numId="3" w16cid:durableId="1109398624">
    <w:abstractNumId w:val="6"/>
  </w:num>
  <w:num w:numId="4" w16cid:durableId="1479611862">
    <w:abstractNumId w:val="5"/>
  </w:num>
  <w:num w:numId="5" w16cid:durableId="1525241325">
    <w:abstractNumId w:val="4"/>
  </w:num>
  <w:num w:numId="6" w16cid:durableId="1304389507">
    <w:abstractNumId w:val="8"/>
  </w:num>
  <w:num w:numId="7" w16cid:durableId="1554391886">
    <w:abstractNumId w:val="3"/>
  </w:num>
  <w:num w:numId="8" w16cid:durableId="215245091">
    <w:abstractNumId w:val="2"/>
  </w:num>
  <w:num w:numId="9" w16cid:durableId="573979182">
    <w:abstractNumId w:val="1"/>
  </w:num>
  <w:num w:numId="10" w16cid:durableId="158541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49"/>
    <w:rsid w:val="000071F7"/>
    <w:rsid w:val="000134FA"/>
    <w:rsid w:val="0002798A"/>
    <w:rsid w:val="00063EEE"/>
    <w:rsid w:val="00083002"/>
    <w:rsid w:val="00087B85"/>
    <w:rsid w:val="000A01F1"/>
    <w:rsid w:val="000C1163"/>
    <w:rsid w:val="000C3518"/>
    <w:rsid w:val="000D2539"/>
    <w:rsid w:val="000F2DF4"/>
    <w:rsid w:val="000F6783"/>
    <w:rsid w:val="00101CD9"/>
    <w:rsid w:val="001059A0"/>
    <w:rsid w:val="00120C95"/>
    <w:rsid w:val="00136F49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96B59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1A76"/>
    <w:rsid w:val="003929F1"/>
    <w:rsid w:val="003A1B63"/>
    <w:rsid w:val="003A41A1"/>
    <w:rsid w:val="003B2326"/>
    <w:rsid w:val="003D4147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4023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4293"/>
    <w:rsid w:val="00682C69"/>
    <w:rsid w:val="006D2635"/>
    <w:rsid w:val="006D779C"/>
    <w:rsid w:val="006E4F63"/>
    <w:rsid w:val="006E729E"/>
    <w:rsid w:val="007229D0"/>
    <w:rsid w:val="007602AC"/>
    <w:rsid w:val="00774B67"/>
    <w:rsid w:val="00783CD3"/>
    <w:rsid w:val="00793AC6"/>
    <w:rsid w:val="007A71DE"/>
    <w:rsid w:val="007B199B"/>
    <w:rsid w:val="007B6119"/>
    <w:rsid w:val="007C1DA0"/>
    <w:rsid w:val="007C61B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865"/>
    <w:rsid w:val="00966B90"/>
    <w:rsid w:val="009737B7"/>
    <w:rsid w:val="009802C4"/>
    <w:rsid w:val="009848E3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2A43"/>
    <w:rsid w:val="00E20DDA"/>
    <w:rsid w:val="00E32A8B"/>
    <w:rsid w:val="00E36054"/>
    <w:rsid w:val="00E37E7B"/>
    <w:rsid w:val="00E46E04"/>
    <w:rsid w:val="00E52FE4"/>
    <w:rsid w:val="00E87396"/>
    <w:rsid w:val="00EB478A"/>
    <w:rsid w:val="00EC42A3"/>
    <w:rsid w:val="00EE1AF8"/>
    <w:rsid w:val="00EF1C7E"/>
    <w:rsid w:val="00F02A61"/>
    <w:rsid w:val="00F264EB"/>
    <w:rsid w:val="00F623B6"/>
    <w:rsid w:val="00F83033"/>
    <w:rsid w:val="00F966AA"/>
    <w:rsid w:val="00FB538F"/>
    <w:rsid w:val="00FB70EC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A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rsid w:val="00E52FE4"/>
    <w:pPr>
      <w:tabs>
        <w:tab w:val="center" w:pos="4320"/>
        <w:tab w:val="right" w:pos="864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Footer">
    <w:name w:val="footer"/>
    <w:basedOn w:val="Normal"/>
    <w:rsid w:val="00E52FE4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644293"/>
    <w:pPr>
      <w:spacing w:before="100" w:after="100" w:line="288" w:lineRule="auto"/>
    </w:pPr>
  </w:style>
  <w:style w:type="paragraph" w:customStyle="1" w:styleId="Centered">
    <w:name w:val="Centered"/>
    <w:basedOn w:val="Normal"/>
    <w:rsid w:val="00644293"/>
    <w:pPr>
      <w:jc w:val="center"/>
    </w:pPr>
  </w:style>
  <w:style w:type="paragraph" w:customStyle="1" w:styleId="AdditionalComments">
    <w:name w:val="Additional Comments"/>
    <w:basedOn w:val="Normal"/>
    <w:rsid w:val="00644293"/>
    <w:pPr>
      <w:spacing w:before="100"/>
    </w:pPr>
    <w:rPr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LA~1\AppData\Local\Temp\Employment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C:\Users\MILILA~1\AppData\Local\Temp\EmploymentApplication.dot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2004-02-14T02:45:00Z</cp:lastPrinted>
  <dcterms:created xsi:type="dcterms:W3CDTF">2024-01-11T19:27:00Z</dcterms:created>
  <dcterms:modified xsi:type="dcterms:W3CDTF">2024-01-19T00:04:00Z</dcterms:modified>
</cp:coreProperties>
</file>