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9E14" w14:textId="77777777" w:rsidR="007229D0" w:rsidRDefault="00DF2A43" w:rsidP="000134FA">
      <w:pPr>
        <w:pStyle w:val="Heading1"/>
      </w:pPr>
      <w:bookmarkStart w:id="0" w:name="_GoBack"/>
      <w:bookmarkEnd w:id="0"/>
      <w:r>
        <w:t>Mililani Physical Therapy, LLC</w:t>
      </w:r>
    </w:p>
    <w:p w14:paraId="59A63F2E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14:paraId="59D2A05A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810"/>
        <w:gridCol w:w="33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2A733C" w14:paraId="4246DF5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05E71F8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3B4A0F7" w14:textId="77777777" w:rsidTr="00DF2A43">
        <w:trPr>
          <w:trHeight w:hRule="exact" w:val="537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F2881D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5C864A" w14:textId="77777777" w:rsidR="009D6AEA" w:rsidRPr="002A733C" w:rsidRDefault="009D6AEA" w:rsidP="002A733C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98C935" w14:textId="77777777" w:rsidR="009D6AEA" w:rsidRPr="002A733C" w:rsidRDefault="009D6AEA" w:rsidP="002A733C">
            <w:r>
              <w:t>First</w:t>
            </w:r>
          </w:p>
        </w:tc>
        <w:tc>
          <w:tcPr>
            <w:tcW w:w="201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6BC7B3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D908E0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3653F7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FF55C" w14:textId="77777777" w:rsidR="009D6AEA" w:rsidRPr="002A733C" w:rsidRDefault="009D6AEA" w:rsidP="002A733C"/>
        </w:tc>
      </w:tr>
      <w:tr w:rsidR="004C2FEE" w:rsidRPr="002A733C" w14:paraId="6B2FBB25" w14:textId="77777777" w:rsidTr="00DF2A43">
        <w:trPr>
          <w:trHeight w:hRule="exact" w:val="519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8FF5B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1C94A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23FFF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05A29" w14:textId="77777777" w:rsidR="004C2FEE" w:rsidRPr="002A733C" w:rsidRDefault="004C2FEE" w:rsidP="002A733C"/>
        </w:tc>
      </w:tr>
      <w:tr w:rsidR="008D40FF" w:rsidRPr="002A733C" w14:paraId="4E9621CE" w14:textId="77777777" w:rsidTr="00DF2A43">
        <w:trPr>
          <w:trHeight w:hRule="exact" w:val="519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2B7BFF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9B5D" w14:textId="77777777" w:rsidR="004C2FEE" w:rsidRPr="002A733C" w:rsidRDefault="004C2FEE" w:rsidP="002A733C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94FB53" w14:textId="77777777" w:rsidR="004C2FEE" w:rsidRPr="002A733C" w:rsidRDefault="00EE1AF8" w:rsidP="002A733C">
            <w:r>
              <w:t>Province</w:t>
            </w:r>
          </w:p>
        </w:tc>
        <w:tc>
          <w:tcPr>
            <w:tcW w:w="201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7A965C" w14:textId="77777777" w:rsidR="004C2FEE" w:rsidRPr="002A733C" w:rsidRDefault="004C2FEE" w:rsidP="002A733C"/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E74753" w14:textId="77777777" w:rsidR="004C2FEE" w:rsidRPr="002A733C" w:rsidRDefault="00EE1AF8" w:rsidP="002A733C">
            <w: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81763" w14:textId="77777777" w:rsidR="004C2FEE" w:rsidRPr="002A733C" w:rsidRDefault="004C2FEE" w:rsidP="002A733C"/>
        </w:tc>
      </w:tr>
      <w:tr w:rsidR="00C90A29" w:rsidRPr="002A733C" w14:paraId="46D979FE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9BCACD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01B0D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DA8FE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E4929" w14:textId="77777777" w:rsidR="00C90A29" w:rsidRPr="002A733C" w:rsidRDefault="00C90A29" w:rsidP="002A733C"/>
        </w:tc>
      </w:tr>
      <w:tr w:rsidR="008D40FF" w:rsidRPr="002A733C" w14:paraId="63EA2C42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29E5C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101B3" w14:textId="77777777" w:rsidR="004C2FEE" w:rsidRPr="002A733C" w:rsidRDefault="004C2FEE" w:rsidP="002A733C"/>
        </w:tc>
        <w:tc>
          <w:tcPr>
            <w:tcW w:w="1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8AF3E9" w14:textId="77777777" w:rsidR="004C2FEE" w:rsidRPr="002A733C" w:rsidRDefault="004C2FEE" w:rsidP="002A733C">
            <w:r>
              <w:t xml:space="preserve">Social </w:t>
            </w:r>
            <w:r w:rsidR="000C3518">
              <w:t>Insurance</w:t>
            </w:r>
            <w:r>
              <w:t xml:space="preserve"> No.</w:t>
            </w:r>
          </w:p>
        </w:tc>
        <w:tc>
          <w:tcPr>
            <w:tcW w:w="16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C2138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53173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E89D3" w14:textId="77777777" w:rsidR="004C2FEE" w:rsidRPr="002A733C" w:rsidRDefault="004C2FEE" w:rsidP="002A733C"/>
        </w:tc>
      </w:tr>
      <w:tr w:rsidR="004C2FEE" w:rsidRPr="002A733C" w14:paraId="6A14D06C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B0BA31" w14:textId="77777777" w:rsidR="004C2FEE" w:rsidRPr="002A733C" w:rsidRDefault="004C2FEE" w:rsidP="002A733C">
            <w:r>
              <w:t>Position Applied for</w:t>
            </w:r>
            <w:r w:rsidR="00DF2A43">
              <w:t xml:space="preserve">  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3B7F3" w14:textId="77777777" w:rsidR="004C2FEE" w:rsidRPr="002A733C" w:rsidRDefault="004C2FEE" w:rsidP="002A733C"/>
        </w:tc>
      </w:tr>
      <w:tr w:rsidR="008D40FF" w:rsidRPr="002A733C" w14:paraId="02ECA66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8CB5D9" w14:textId="77777777" w:rsidR="004C2FEE" w:rsidRDefault="004C2FEE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290DEA" w14:textId="77777777" w:rsidR="004C2FEE" w:rsidRDefault="004C2FEE" w:rsidP="00CA28E6"/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799CE" w14:textId="77777777" w:rsidR="004C2FEE" w:rsidRDefault="004C2FEE" w:rsidP="00CA28E6"/>
        </w:tc>
        <w:tc>
          <w:tcPr>
            <w:tcW w:w="324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8A45ED5" w14:textId="77777777"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D6F9E8" w14:textId="77777777" w:rsidR="004C2FEE" w:rsidRDefault="004C2FEE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DFBAB" w14:textId="77777777" w:rsidR="004C2FEE" w:rsidRDefault="004C2FEE" w:rsidP="00CA28E6"/>
        </w:tc>
      </w:tr>
      <w:tr w:rsidR="008D40FF" w:rsidRPr="002A733C" w14:paraId="29C81145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B8FB70" w14:textId="77777777" w:rsidR="007229D0" w:rsidRPr="002A733C" w:rsidRDefault="007229D0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92C3BF" w14:textId="77777777" w:rsidR="007229D0" w:rsidRPr="002A733C" w:rsidRDefault="007229D0" w:rsidP="00CA28E6"/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6C2884" w14:textId="77777777" w:rsidR="007229D0" w:rsidRPr="002A733C" w:rsidRDefault="007229D0" w:rsidP="00CA28E6"/>
        </w:tc>
        <w:tc>
          <w:tcPr>
            <w:tcW w:w="99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75B174A" w14:textId="77777777"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9225C" w14:textId="77777777" w:rsidR="007229D0" w:rsidRPr="002A733C" w:rsidRDefault="007229D0" w:rsidP="002A733C"/>
        </w:tc>
      </w:tr>
      <w:tr w:rsidR="008D40FF" w:rsidRPr="002A733C" w14:paraId="14949D08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4B427A" w14:textId="77777777" w:rsidR="007229D0" w:rsidRPr="002A733C" w:rsidRDefault="007229D0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424E4A" w14:textId="77777777" w:rsidR="007229D0" w:rsidRPr="002A733C" w:rsidRDefault="007229D0" w:rsidP="00CA28E6"/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C22C0C" w14:textId="77777777" w:rsidR="007229D0" w:rsidRPr="002A733C" w:rsidRDefault="007229D0" w:rsidP="00CA28E6"/>
        </w:tc>
        <w:tc>
          <w:tcPr>
            <w:tcW w:w="99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20A6EC" w14:textId="77777777"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0680E" w14:textId="77777777" w:rsidR="007229D0" w:rsidRPr="002A733C" w:rsidRDefault="007229D0" w:rsidP="002A733C"/>
        </w:tc>
      </w:tr>
      <w:tr w:rsidR="008B57DD" w:rsidRPr="002A733C" w14:paraId="04B03F96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58FB5F" w14:textId="77777777" w:rsidR="008B57DD" w:rsidRPr="002A733C" w:rsidRDefault="008B57DD" w:rsidP="002A733C"/>
        </w:tc>
      </w:tr>
      <w:tr w:rsidR="000F2DF4" w:rsidRPr="002A733C" w14:paraId="7C6698F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840952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2861F0E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06C6C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35BD7" w14:textId="77777777" w:rsidR="000F2DF4" w:rsidRPr="002A733C" w:rsidRDefault="000F2DF4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E7016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D8C09" w14:textId="77777777" w:rsidR="000F2DF4" w:rsidRPr="002A733C" w:rsidRDefault="000F2DF4" w:rsidP="009126F8"/>
        </w:tc>
      </w:tr>
      <w:tr w:rsidR="00195009" w:rsidRPr="002A733C" w14:paraId="0CA7368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640AF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057AE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499DB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34DB4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CD5CE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0A2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FD2B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6367B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E718E" w14:textId="77777777" w:rsidR="00250014" w:rsidRPr="002A733C" w:rsidRDefault="00250014" w:rsidP="009126F8"/>
        </w:tc>
      </w:tr>
      <w:tr w:rsidR="00195009" w:rsidRPr="002A733C" w14:paraId="2717ED0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E34F6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690584" w14:textId="77777777" w:rsidR="000F2DF4" w:rsidRPr="002A733C" w:rsidRDefault="000F2DF4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058B8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63CD1" w14:textId="77777777" w:rsidR="000F2DF4" w:rsidRPr="002A733C" w:rsidRDefault="000F2DF4" w:rsidP="009126F8"/>
        </w:tc>
      </w:tr>
      <w:tr w:rsidR="00CA28E6" w:rsidRPr="002A733C" w14:paraId="78583E5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EDDE5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78A366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1656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D23F3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98E5D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B6244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B647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6A999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37766" w14:textId="77777777" w:rsidR="00250014" w:rsidRPr="002A733C" w:rsidRDefault="00250014" w:rsidP="009126F8"/>
        </w:tc>
      </w:tr>
      <w:tr w:rsidR="004C2FEE" w:rsidRPr="002A733C" w14:paraId="3F430BB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5CCDC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06EF7" w14:textId="77777777" w:rsidR="002A2510" w:rsidRPr="002A733C" w:rsidRDefault="002A2510" w:rsidP="009126F8"/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BDE1C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04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C8124" w14:textId="77777777" w:rsidR="002A2510" w:rsidRPr="002A733C" w:rsidRDefault="002A2510" w:rsidP="009126F8"/>
        </w:tc>
      </w:tr>
      <w:tr w:rsidR="00195009" w:rsidRPr="002A733C" w14:paraId="7FDECCF9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25F3F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0D9F0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9B36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83EEDA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6EEDC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A490D5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6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5154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1EB6E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AF7BD" w14:textId="77777777" w:rsidR="00250014" w:rsidRPr="002A733C" w:rsidRDefault="00250014" w:rsidP="009126F8"/>
        </w:tc>
      </w:tr>
      <w:tr w:rsidR="002A2510" w:rsidRPr="002A733C" w14:paraId="07E36315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6A58F5" w14:textId="77777777" w:rsidR="002A2510" w:rsidRPr="002A733C" w:rsidRDefault="002A2510" w:rsidP="00195009"/>
        </w:tc>
      </w:tr>
      <w:tr w:rsidR="000F2DF4" w:rsidRPr="002A733C" w14:paraId="3A09FD93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95CD952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577DED11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1C1A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405D69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FC8C2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8977E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F89DE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DAA2A" w14:textId="77777777" w:rsidR="000F2DF4" w:rsidRPr="002A733C" w:rsidRDefault="000F2DF4" w:rsidP="007229D0"/>
        </w:tc>
      </w:tr>
      <w:tr w:rsidR="008D40FF" w:rsidRPr="002A733C" w14:paraId="40A5C3C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071835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8748F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DC5A7A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7F3ED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12C71B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55A7A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D8823" w14:textId="77777777" w:rsidR="000D2539" w:rsidRPr="002A733C" w:rsidRDefault="000D2539" w:rsidP="007229D0"/>
        </w:tc>
      </w:tr>
      <w:tr w:rsidR="008D40FF" w:rsidRPr="002A733C" w14:paraId="416940B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1372D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A6C03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7EA63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BD1B7" w14:textId="77777777" w:rsidR="000F2DF4" w:rsidRPr="002A733C" w:rsidRDefault="000F2DF4" w:rsidP="007229D0"/>
        </w:tc>
      </w:tr>
      <w:tr w:rsidR="008D40FF" w:rsidRPr="002A733C" w14:paraId="6A7BFAB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E52B7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12C6D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D2346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229D7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49E3C87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4D2D1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8C969" w14:textId="77777777" w:rsidR="000D2539" w:rsidRPr="002A733C" w:rsidRDefault="000D2539" w:rsidP="007229D0"/>
        </w:tc>
      </w:tr>
      <w:tr w:rsidR="008D40FF" w:rsidRPr="002A733C" w14:paraId="75E5D33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8E58DE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F41C1B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E72162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883D1" w14:textId="77777777" w:rsidR="000D2539" w:rsidRPr="002A733C" w:rsidRDefault="000D2539" w:rsidP="007229D0"/>
        </w:tc>
      </w:tr>
      <w:tr w:rsidR="008D40FF" w:rsidRPr="002A733C" w14:paraId="21D1140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E60E6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C42CDC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F9D5C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B15D2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1D1203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F9F20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C72487" w14:textId="77777777" w:rsidR="000D2539" w:rsidRPr="002A733C" w:rsidRDefault="000D2539" w:rsidP="007229D0"/>
        </w:tc>
      </w:tr>
    </w:tbl>
    <w:p w14:paraId="3ECCC6C7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2E5407F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50F28500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5FF067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FE8066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34A751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A7AAB6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F0E632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79B7CC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3A7022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909871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D90C57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5F52C79" w14:textId="77777777" w:rsidR="000D2539" w:rsidRPr="002A733C" w:rsidRDefault="000D2539" w:rsidP="0019779B"/>
        </w:tc>
      </w:tr>
      <w:tr w:rsidR="001059A0" w:rsidRPr="002A733C" w14:paraId="07DC53E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212A0D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256FBA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021C9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20F0F7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6D2115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3EF214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FB237E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8B4D6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D249699" w14:textId="77777777" w:rsidR="000D2539" w:rsidRPr="002A733C" w:rsidRDefault="000D2539" w:rsidP="0019779B"/>
        </w:tc>
      </w:tr>
      <w:tr w:rsidR="0019779B" w:rsidRPr="002A733C" w14:paraId="51F69D2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318A93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41F565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140923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536017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E27ED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32873FD" w14:textId="77777777" w:rsidR="000D2539" w:rsidRPr="002A733C" w:rsidRDefault="000D2539" w:rsidP="0019779B"/>
        </w:tc>
      </w:tr>
      <w:tr w:rsidR="008D40FF" w:rsidRPr="002A733C" w14:paraId="5B8CFD8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CF8D99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1C0FEB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F9034F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300AA2A" w14:textId="77777777" w:rsidR="000D2539" w:rsidRPr="002A733C" w:rsidRDefault="000D2539" w:rsidP="0019779B"/>
        </w:tc>
      </w:tr>
      <w:tr w:rsidR="0019779B" w:rsidRPr="002A733C" w14:paraId="13F5480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AE5F51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2F821C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435F3B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4D39484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02B0841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3D9C1C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3EB21A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77701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71318F1" w14:textId="77777777" w:rsidR="000D2539" w:rsidRPr="002A733C" w:rsidRDefault="000D2539" w:rsidP="0019779B"/>
        </w:tc>
      </w:tr>
      <w:tr w:rsidR="001059A0" w:rsidRPr="002A733C" w14:paraId="480F254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C7EBC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8AC019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9C5CA5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3F0F05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D41B11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C33BE0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C1B84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816213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404D73A" w14:textId="77777777" w:rsidR="000D2539" w:rsidRPr="002A733C" w:rsidRDefault="000D2539" w:rsidP="0019779B"/>
        </w:tc>
      </w:tr>
      <w:tr w:rsidR="0019779B" w:rsidRPr="002A733C" w14:paraId="7F862ED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AC6EDA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C972D0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EA742D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1BB9E5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5B5B1C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67271D7" w14:textId="77777777" w:rsidR="000D2539" w:rsidRPr="002A733C" w:rsidRDefault="000D2539" w:rsidP="0019779B"/>
        </w:tc>
      </w:tr>
      <w:tr w:rsidR="00CA28E6" w:rsidRPr="002A733C" w14:paraId="61045B9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9BF602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DD933D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A7110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4461E48" w14:textId="77777777" w:rsidR="000D2539" w:rsidRPr="002A733C" w:rsidRDefault="000D2539" w:rsidP="0019779B"/>
        </w:tc>
      </w:tr>
      <w:tr w:rsidR="00CA28E6" w:rsidRPr="002A733C" w14:paraId="5B8206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F3B7D5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451EC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EBA383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0B8F37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0CA89A4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5072B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74C937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FC1372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26DE2F5" w14:textId="77777777" w:rsidR="000D2539" w:rsidRPr="002A733C" w:rsidRDefault="000D2539" w:rsidP="0019779B"/>
        </w:tc>
      </w:tr>
      <w:tr w:rsidR="001059A0" w:rsidRPr="002A733C" w14:paraId="048364E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B33AEB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C2BEA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218150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0EAC47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980FCC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46F14F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9B514E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FC2B55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BB429D2" w14:textId="77777777" w:rsidR="000D2539" w:rsidRPr="002A733C" w:rsidRDefault="000D2539" w:rsidP="0019779B"/>
        </w:tc>
      </w:tr>
      <w:tr w:rsidR="0019779B" w:rsidRPr="002A733C" w14:paraId="5C55304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2EF19C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9BC2AC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2C0EA9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DF4200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97CCA4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36A33E2" w14:textId="77777777" w:rsidR="000D2539" w:rsidRPr="002A733C" w:rsidRDefault="000D2539" w:rsidP="0019779B"/>
        </w:tc>
      </w:tr>
      <w:tr w:rsidR="00CA28E6" w:rsidRPr="002A733C" w14:paraId="7D0307E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B290E9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120D28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339569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83CD3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9848E3">
              <w:rPr>
                <w:rStyle w:val="CheckBoxChar"/>
              </w:rPr>
            </w:r>
            <w:r w:rsidR="009848E3">
              <w:rPr>
                <w:rStyle w:val="CheckBoxChar"/>
              </w:rPr>
              <w:fldChar w:fldCharType="separate"/>
            </w:r>
            <w:r w:rsidR="00783CD3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9BAC422" w14:textId="77777777" w:rsidR="000D2539" w:rsidRPr="002A733C" w:rsidRDefault="000D2539" w:rsidP="0019779B"/>
        </w:tc>
      </w:tr>
      <w:tr w:rsidR="000D2539" w:rsidRPr="002A733C" w14:paraId="3CEF9AAB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853ABB8" w14:textId="77777777" w:rsidR="000D2539" w:rsidRPr="002A733C" w:rsidRDefault="000D2539" w:rsidP="0019779B"/>
        </w:tc>
      </w:tr>
      <w:tr w:rsidR="000D2539" w:rsidRPr="002A733C" w14:paraId="51A00647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F0D7075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7563444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1DC077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76D5393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82BE6A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73D5523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6F7F4D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1787668" w14:textId="77777777" w:rsidR="000D2539" w:rsidRPr="002A733C" w:rsidRDefault="000D2539" w:rsidP="0019779B"/>
        </w:tc>
      </w:tr>
      <w:tr w:rsidR="00CA28E6" w:rsidRPr="002A733C" w14:paraId="300483D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C3E4E9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D5A2D74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78EAE4F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7C1C739" w14:textId="77777777" w:rsidR="000D2539" w:rsidRPr="002A733C" w:rsidRDefault="000D2539" w:rsidP="0019779B"/>
        </w:tc>
      </w:tr>
      <w:tr w:rsidR="004C2FEE" w:rsidRPr="002A733C" w14:paraId="2D03632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8438AE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235978B" w14:textId="77777777" w:rsidR="000D2539" w:rsidRPr="002A733C" w:rsidRDefault="000D2539" w:rsidP="0019779B"/>
        </w:tc>
      </w:tr>
      <w:tr w:rsidR="000D2539" w:rsidRPr="002A733C" w14:paraId="3EE2EB29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FE7BDE" w14:textId="77777777" w:rsidR="000D2539" w:rsidRPr="002A733C" w:rsidRDefault="000D2539" w:rsidP="0019779B"/>
        </w:tc>
      </w:tr>
      <w:tr w:rsidR="000D2539" w:rsidRPr="002A733C" w14:paraId="7DCED997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226452F2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110533EC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37E613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264D327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04D752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A5936B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E152990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CE8744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CC157AE" w14:textId="77777777" w:rsidR="000D2539" w:rsidRPr="002A733C" w:rsidRDefault="000D2539" w:rsidP="0019779B"/>
        </w:tc>
      </w:tr>
    </w:tbl>
    <w:p w14:paraId="0694CCFD" w14:textId="77777777" w:rsidR="00644293" w:rsidRDefault="00644293" w:rsidP="00644293">
      <w:pPr>
        <w:pStyle w:val="Heading1"/>
        <w:rPr>
          <w:rFonts w:ascii="Arial Black" w:hAnsi="Arial Black"/>
        </w:rPr>
      </w:pPr>
    </w:p>
    <w:p w14:paraId="1588BBA3" w14:textId="77777777" w:rsidR="00644293" w:rsidRPr="002A733C" w:rsidRDefault="00644293" w:rsidP="00644293"/>
    <w:p w14:paraId="399318C2" w14:textId="77777777" w:rsidR="005F6E87" w:rsidRPr="002A733C" w:rsidRDefault="005F6E87" w:rsidP="002A733C"/>
    <w:sectPr w:rsidR="005F6E87" w:rsidRPr="002A733C" w:rsidSect="008D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AE1B5" w14:textId="77777777" w:rsidR="009848E3" w:rsidRDefault="009848E3">
      <w:r>
        <w:separator/>
      </w:r>
    </w:p>
  </w:endnote>
  <w:endnote w:type="continuationSeparator" w:id="0">
    <w:p w14:paraId="73A5CEAF" w14:textId="77777777" w:rsidR="009848E3" w:rsidRDefault="009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BB" w14:textId="77777777" w:rsidR="00E52FE4" w:rsidRDefault="00E52F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F71C" w14:textId="77777777" w:rsidR="00E52FE4" w:rsidRDefault="00E52F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7FC9" w14:textId="77777777" w:rsidR="00E52FE4" w:rsidRDefault="00E52F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470A" w14:textId="77777777" w:rsidR="009848E3" w:rsidRDefault="009848E3">
      <w:r>
        <w:separator/>
      </w:r>
    </w:p>
  </w:footnote>
  <w:footnote w:type="continuationSeparator" w:id="0">
    <w:p w14:paraId="3AAD6E48" w14:textId="77777777" w:rsidR="009848E3" w:rsidRDefault="00984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8F68" w14:textId="77777777" w:rsidR="00E52FE4" w:rsidRDefault="00E52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890F" w14:textId="77777777" w:rsidR="00E52FE4" w:rsidRDefault="00E52F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4B6B" w14:textId="77777777" w:rsidR="00E52FE4" w:rsidRDefault="00E52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9"/>
    <w:rsid w:val="000071F7"/>
    <w:rsid w:val="000134FA"/>
    <w:rsid w:val="0002798A"/>
    <w:rsid w:val="00063EEE"/>
    <w:rsid w:val="00083002"/>
    <w:rsid w:val="00087B85"/>
    <w:rsid w:val="000A01F1"/>
    <w:rsid w:val="000C1163"/>
    <w:rsid w:val="000C3518"/>
    <w:rsid w:val="000D2539"/>
    <w:rsid w:val="000F2DF4"/>
    <w:rsid w:val="000F6783"/>
    <w:rsid w:val="00101CD9"/>
    <w:rsid w:val="001059A0"/>
    <w:rsid w:val="00120C95"/>
    <w:rsid w:val="00136F49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1A76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4023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4293"/>
    <w:rsid w:val="00682C69"/>
    <w:rsid w:val="006D2635"/>
    <w:rsid w:val="006D779C"/>
    <w:rsid w:val="006E4F63"/>
    <w:rsid w:val="006E729E"/>
    <w:rsid w:val="007229D0"/>
    <w:rsid w:val="007602AC"/>
    <w:rsid w:val="00774B67"/>
    <w:rsid w:val="00783CD3"/>
    <w:rsid w:val="00793AC6"/>
    <w:rsid w:val="007A71DE"/>
    <w:rsid w:val="007B199B"/>
    <w:rsid w:val="007B6119"/>
    <w:rsid w:val="007C1DA0"/>
    <w:rsid w:val="007C61B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865"/>
    <w:rsid w:val="00966B90"/>
    <w:rsid w:val="009737B7"/>
    <w:rsid w:val="009802C4"/>
    <w:rsid w:val="009848E3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2A43"/>
    <w:rsid w:val="00E20DDA"/>
    <w:rsid w:val="00E32A8B"/>
    <w:rsid w:val="00E36054"/>
    <w:rsid w:val="00E37E7B"/>
    <w:rsid w:val="00E46E04"/>
    <w:rsid w:val="00E52FE4"/>
    <w:rsid w:val="00E87396"/>
    <w:rsid w:val="00EB478A"/>
    <w:rsid w:val="00EC42A3"/>
    <w:rsid w:val="00EE1AF8"/>
    <w:rsid w:val="00EF1C7E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A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rsid w:val="00E52FE4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Footer">
    <w:name w:val="footer"/>
    <w:basedOn w:val="Normal"/>
    <w:rsid w:val="00E52FE4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644293"/>
    <w:pPr>
      <w:spacing w:before="100" w:after="100" w:line="288" w:lineRule="auto"/>
    </w:pPr>
  </w:style>
  <w:style w:type="paragraph" w:customStyle="1" w:styleId="Centered">
    <w:name w:val="Centered"/>
    <w:basedOn w:val="Normal"/>
    <w:rsid w:val="00644293"/>
    <w:pPr>
      <w:jc w:val="center"/>
    </w:pPr>
  </w:style>
  <w:style w:type="paragraph" w:customStyle="1" w:styleId="AdditionalComments">
    <w:name w:val="Additional Comments"/>
    <w:basedOn w:val="Normal"/>
    <w:rsid w:val="00644293"/>
    <w:pPr>
      <w:spacing w:before="100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LA~1\AppData\Local\Temp\Employment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C:\Users\MILILA~1\AppData\Local\Temp\EmploymentApplication.dot</Template>
  <TotalTime>0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2004-02-14T02:45:00Z</cp:lastPrinted>
  <dcterms:created xsi:type="dcterms:W3CDTF">2017-03-22T10:06:00Z</dcterms:created>
  <dcterms:modified xsi:type="dcterms:W3CDTF">2017-03-22T10:06:00Z</dcterms:modified>
</cp:coreProperties>
</file>